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0A" w:rsidRPr="0057667B" w:rsidRDefault="00AE1A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1A0A" w:rsidRPr="0057667B" w:rsidRDefault="00AE1A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AE1A0A" w:rsidRPr="0057667B" w:rsidRDefault="00AE1A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AE1A0A" w:rsidRPr="0057667B" w:rsidRDefault="00AE1A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BA6D51" w:rsidRPr="0057667B" w:rsidRDefault="00BA6D51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BA6D51" w:rsidRPr="0057667B" w:rsidRDefault="00BA6D51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BA6D51" w:rsidRPr="0057667B" w:rsidRDefault="00BA6D51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BA6D51" w:rsidRPr="0057667B" w:rsidRDefault="00BA6D51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BA6D51" w:rsidRPr="0057667B" w:rsidRDefault="00BA6D51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E0496C" w:rsidRPr="0057667B" w:rsidRDefault="00E0496C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E0496C" w:rsidRDefault="00E0496C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284B0A" w:rsidRDefault="00284B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284B0A" w:rsidRPr="0057667B" w:rsidRDefault="00284B0A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EC0092" w:rsidRDefault="00EC0092" w:rsidP="00284B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</w:tabs>
        <w:suppressAutoHyphens/>
        <w:ind w:left="720"/>
        <w:rPr>
          <w:rFonts w:ascii="Arial" w:hAnsi="Arial" w:cs="Arial"/>
          <w:b/>
          <w:sz w:val="32"/>
          <w:szCs w:val="32"/>
        </w:rPr>
      </w:pPr>
      <w:r w:rsidRPr="00982451">
        <w:rPr>
          <w:rFonts w:ascii="Arial" w:hAnsi="Arial" w:cs="Arial"/>
          <w:b/>
          <w:sz w:val="32"/>
          <w:szCs w:val="32"/>
        </w:rPr>
        <w:t>Superior Cour</w:t>
      </w:r>
      <w:smartTag w:uri="urn:schemas-microsoft-com:office:smarttags" w:element="PersonName">
        <w:r w:rsidRPr="00982451">
          <w:rPr>
            <w:rFonts w:ascii="Arial" w:hAnsi="Arial" w:cs="Arial"/>
            <w:b/>
            <w:sz w:val="32"/>
            <w:szCs w:val="32"/>
          </w:rPr>
          <w:t>t</w:t>
        </w:r>
      </w:smartTag>
      <w:r w:rsidRPr="00982451">
        <w:rPr>
          <w:rFonts w:ascii="Arial" w:hAnsi="Arial" w:cs="Arial"/>
          <w:b/>
          <w:sz w:val="32"/>
          <w:szCs w:val="32"/>
        </w:rPr>
        <w:t xml:space="preserve"> of Washing</w:t>
      </w:r>
      <w:smartTag w:uri="urn:schemas-microsoft-com:office:smarttags" w:element="PersonName">
        <w:r w:rsidRPr="00982451">
          <w:rPr>
            <w:rFonts w:ascii="Arial" w:hAnsi="Arial" w:cs="Arial"/>
            <w:b/>
            <w:sz w:val="32"/>
            <w:szCs w:val="32"/>
          </w:rPr>
          <w:t>t</w:t>
        </w:r>
      </w:smartTag>
      <w:r w:rsidR="00903793" w:rsidRPr="00982451">
        <w:rPr>
          <w:rFonts w:ascii="Arial" w:hAnsi="Arial" w:cs="Arial"/>
          <w:b/>
          <w:sz w:val="32"/>
          <w:szCs w:val="32"/>
        </w:rPr>
        <w:t xml:space="preserve">on, </w:t>
      </w:r>
      <w:r w:rsidRPr="00982451">
        <w:rPr>
          <w:rFonts w:ascii="Arial" w:hAnsi="Arial" w:cs="Arial"/>
          <w:b/>
          <w:sz w:val="32"/>
          <w:szCs w:val="32"/>
        </w:rPr>
        <w:t>Coun</w:t>
      </w:r>
      <w:smartTag w:uri="urn:schemas-microsoft-com:office:smarttags" w:element="PersonName">
        <w:r w:rsidRPr="00982451">
          <w:rPr>
            <w:rFonts w:ascii="Arial" w:hAnsi="Arial" w:cs="Arial"/>
            <w:b/>
            <w:sz w:val="32"/>
            <w:szCs w:val="32"/>
          </w:rPr>
          <w:t>t</w:t>
        </w:r>
      </w:smartTag>
      <w:r w:rsidRPr="00982451">
        <w:rPr>
          <w:rFonts w:ascii="Arial" w:hAnsi="Arial" w:cs="Arial"/>
          <w:b/>
          <w:sz w:val="32"/>
          <w:szCs w:val="32"/>
        </w:rPr>
        <w:t>y of</w:t>
      </w:r>
      <w:r w:rsidR="00284B0A">
        <w:rPr>
          <w:rFonts w:ascii="Arial" w:hAnsi="Arial" w:cs="Arial"/>
          <w:b/>
          <w:sz w:val="32"/>
          <w:szCs w:val="32"/>
        </w:rPr>
        <w:t xml:space="preserve"> </w:t>
      </w:r>
      <w:r w:rsidR="00284B0A" w:rsidRPr="002A7AD8">
        <w:rPr>
          <w:rFonts w:ascii="Arial" w:hAnsi="Arial" w:cs="Arial"/>
          <w:sz w:val="32"/>
          <w:szCs w:val="32"/>
        </w:rPr>
        <w:t>___________</w:t>
      </w:r>
    </w:p>
    <w:p w:rsidR="00284B0A" w:rsidRPr="00982451" w:rsidRDefault="00284B0A" w:rsidP="00936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ind w:left="720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EC0092" w:rsidRPr="00982451" w:rsidTr="00D7023E"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4C17" w:rsidRPr="00982451" w:rsidRDefault="00254C17" w:rsidP="00254C17">
            <w:pPr>
              <w:ind w:right="144"/>
              <w:rPr>
                <w:rFonts w:ascii="Arial" w:hAnsi="Arial" w:cs="Arial"/>
                <w:sz w:val="32"/>
                <w:szCs w:val="32"/>
              </w:rPr>
            </w:pPr>
            <w:r w:rsidRPr="00982451">
              <w:rPr>
                <w:rFonts w:ascii="Arial" w:hAnsi="Arial" w:cs="Arial"/>
                <w:sz w:val="32"/>
                <w:szCs w:val="32"/>
              </w:rPr>
              <w:t>In the Guardianship</w:t>
            </w:r>
            <w:r w:rsidR="00EA1003" w:rsidRPr="00982451">
              <w:rPr>
                <w:rFonts w:ascii="Arial" w:hAnsi="Arial" w:cs="Arial"/>
                <w:sz w:val="32"/>
                <w:szCs w:val="32"/>
              </w:rPr>
              <w:t>/</w:t>
            </w:r>
            <w:r w:rsidR="0098245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A1003" w:rsidRPr="00982451">
              <w:rPr>
                <w:rFonts w:ascii="Arial" w:hAnsi="Arial" w:cs="Arial"/>
                <w:sz w:val="32"/>
                <w:szCs w:val="32"/>
              </w:rPr>
              <w:t>Conservatorship</w:t>
            </w:r>
            <w:r w:rsidRPr="00982451">
              <w:rPr>
                <w:rFonts w:ascii="Arial" w:hAnsi="Arial" w:cs="Arial"/>
                <w:sz w:val="32"/>
                <w:szCs w:val="32"/>
              </w:rPr>
              <w:t xml:space="preserve"> of:</w:t>
            </w:r>
          </w:p>
          <w:p w:rsidR="00254C17" w:rsidRPr="00982451" w:rsidRDefault="00254C17" w:rsidP="00254C17">
            <w:pPr>
              <w:ind w:right="144"/>
              <w:rPr>
                <w:rFonts w:ascii="Arial" w:hAnsi="Arial" w:cs="Arial"/>
                <w:sz w:val="32"/>
                <w:szCs w:val="32"/>
              </w:rPr>
            </w:pPr>
          </w:p>
          <w:p w:rsidR="00254C17" w:rsidRPr="00982451" w:rsidRDefault="00254C17" w:rsidP="00254C17">
            <w:pPr>
              <w:ind w:right="144"/>
              <w:rPr>
                <w:rFonts w:ascii="Arial" w:hAnsi="Arial" w:cs="Arial"/>
                <w:sz w:val="32"/>
                <w:szCs w:val="32"/>
              </w:rPr>
            </w:pPr>
          </w:p>
          <w:p w:rsidR="00EC0092" w:rsidRPr="00982451" w:rsidRDefault="00982451" w:rsidP="00FD41AB">
            <w:pPr>
              <w:tabs>
                <w:tab w:val="left" w:pos="3240"/>
              </w:tabs>
              <w:ind w:right="14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______________________</w:t>
            </w:r>
            <w:r w:rsidR="00011F26" w:rsidRPr="00982451">
              <w:rPr>
                <w:rFonts w:ascii="Arial" w:hAnsi="Arial" w:cs="Arial"/>
                <w:sz w:val="32"/>
                <w:szCs w:val="32"/>
              </w:rPr>
              <w:t>,</w:t>
            </w:r>
            <w:r w:rsidR="00254C17" w:rsidRPr="0098245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D41AB" w:rsidRPr="00982451">
              <w:rPr>
                <w:rFonts w:ascii="Arial" w:hAnsi="Arial" w:cs="Arial"/>
                <w:sz w:val="32"/>
                <w:szCs w:val="32"/>
              </w:rPr>
              <w:t>Respondent</w:t>
            </w:r>
            <w:r w:rsidR="00903793" w:rsidRPr="00982451">
              <w:rPr>
                <w:rFonts w:ascii="Arial" w:hAnsi="Arial" w:cs="Arial"/>
                <w:sz w:val="32"/>
                <w:szCs w:val="32"/>
              </w:rPr>
              <w:t>/Minor</w:t>
            </w:r>
            <w:r w:rsidR="00284B0A">
              <w:rPr>
                <w:rFonts w:ascii="Arial" w:hAnsi="Arial" w:cs="Arial"/>
                <w:sz w:val="32"/>
                <w:szCs w:val="32"/>
              </w:rPr>
              <w:t>(</w:t>
            </w:r>
            <w:r w:rsidR="00903793" w:rsidRPr="00982451">
              <w:rPr>
                <w:rFonts w:ascii="Arial" w:hAnsi="Arial" w:cs="Arial"/>
                <w:sz w:val="32"/>
                <w:szCs w:val="32"/>
              </w:rPr>
              <w:t>s</w:t>
            </w:r>
            <w:r w:rsidR="00284B0A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092" w:rsidRPr="00982451" w:rsidRDefault="00EC0092" w:rsidP="00D702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82451">
              <w:rPr>
                <w:rFonts w:ascii="Arial" w:hAnsi="Arial" w:cs="Arial"/>
                <w:b/>
                <w:sz w:val="32"/>
                <w:szCs w:val="32"/>
              </w:rPr>
              <w:t>No</w:t>
            </w:r>
            <w:r w:rsidRPr="00982451">
              <w:rPr>
                <w:rFonts w:ascii="Arial" w:hAnsi="Arial" w:cs="Arial"/>
                <w:sz w:val="32"/>
                <w:szCs w:val="32"/>
              </w:rPr>
              <w:t>.</w:t>
            </w:r>
            <w:r w:rsidRPr="0098245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  <w:p w:rsidR="00EC0092" w:rsidRPr="00982451" w:rsidRDefault="00EC0092" w:rsidP="00D702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F2E29" w:rsidRPr="00982451" w:rsidRDefault="00D12912" w:rsidP="002F2E29">
            <w:pPr>
              <w:ind w:right="144"/>
              <w:rPr>
                <w:rFonts w:ascii="Arial" w:hAnsi="Arial" w:cs="Arial"/>
                <w:b/>
                <w:sz w:val="32"/>
                <w:szCs w:val="32"/>
              </w:rPr>
            </w:pPr>
            <w:r w:rsidRPr="00982451">
              <w:rPr>
                <w:rFonts w:ascii="Arial" w:hAnsi="Arial" w:cs="Arial"/>
                <w:b/>
                <w:sz w:val="32"/>
                <w:szCs w:val="32"/>
              </w:rPr>
              <w:t xml:space="preserve">Notice </w:t>
            </w:r>
            <w:r w:rsidR="00015844" w:rsidRPr="00982451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Pr="00982451">
              <w:rPr>
                <w:rFonts w:ascii="Arial" w:hAnsi="Arial" w:cs="Arial"/>
                <w:b/>
                <w:sz w:val="32"/>
                <w:szCs w:val="32"/>
              </w:rPr>
              <w:t xml:space="preserve">f Hearing </w:t>
            </w:r>
            <w:r w:rsidR="00132975" w:rsidRPr="00982451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982451">
              <w:rPr>
                <w:rFonts w:ascii="Arial" w:hAnsi="Arial" w:cs="Arial"/>
                <w:b/>
                <w:sz w:val="32"/>
                <w:szCs w:val="32"/>
              </w:rPr>
              <w:t xml:space="preserve">nd Declaration </w:t>
            </w:r>
            <w:r w:rsidR="00015844" w:rsidRPr="00982451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Pr="00982451">
              <w:rPr>
                <w:rFonts w:ascii="Arial" w:hAnsi="Arial" w:cs="Arial"/>
                <w:b/>
                <w:sz w:val="32"/>
                <w:szCs w:val="32"/>
              </w:rPr>
              <w:t>f Mailing</w:t>
            </w:r>
          </w:p>
          <w:p w:rsidR="00E56FC7" w:rsidRPr="00804349" w:rsidRDefault="002F2E29" w:rsidP="00E56F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rFonts w:ascii="Arial" w:hAnsi="Arial" w:cs="Arial"/>
                <w:sz w:val="32"/>
                <w:szCs w:val="32"/>
              </w:rPr>
            </w:pPr>
            <w:r w:rsidRPr="00804349">
              <w:rPr>
                <w:rFonts w:ascii="Arial" w:hAnsi="Arial" w:cs="Arial"/>
                <w:sz w:val="32"/>
                <w:szCs w:val="32"/>
              </w:rPr>
              <w:t>(</w:t>
            </w:r>
            <w:r w:rsidR="00980200" w:rsidRPr="00804349">
              <w:rPr>
                <w:rFonts w:ascii="Arial" w:hAnsi="Arial" w:cs="Arial"/>
                <w:sz w:val="32"/>
                <w:szCs w:val="32"/>
              </w:rPr>
              <w:t>NTHG</w:t>
            </w:r>
            <w:r w:rsidRPr="00804349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</w:tbl>
    <w:p w:rsidR="00B14E57" w:rsidRPr="0057667B" w:rsidRDefault="00B14E57">
      <w:pPr>
        <w:rPr>
          <w:rFonts w:ascii="Arial" w:hAnsi="Arial" w:cs="Arial"/>
        </w:rPr>
      </w:pPr>
    </w:p>
    <w:p w:rsidR="00DB1E1F" w:rsidRPr="00FD50AD" w:rsidRDefault="00DB1E1F" w:rsidP="00EA1003">
      <w:pPr>
        <w:spacing w:after="120"/>
        <w:rPr>
          <w:rFonts w:ascii="Arial" w:hAnsi="Arial" w:cs="Arial"/>
          <w:sz w:val="32"/>
          <w:szCs w:val="32"/>
        </w:rPr>
      </w:pPr>
      <w:r w:rsidRPr="00FD50AD">
        <w:rPr>
          <w:rFonts w:ascii="Arial" w:hAnsi="Arial" w:cs="Arial"/>
          <w:b/>
          <w:i/>
          <w:sz w:val="32"/>
          <w:szCs w:val="32"/>
        </w:rPr>
        <w:t xml:space="preserve">To the </w:t>
      </w:r>
      <w:r w:rsidR="003545D2" w:rsidRPr="00FD50AD">
        <w:rPr>
          <w:rFonts w:ascii="Arial" w:hAnsi="Arial" w:cs="Arial"/>
          <w:b/>
          <w:i/>
          <w:sz w:val="32"/>
          <w:szCs w:val="32"/>
        </w:rPr>
        <w:t>c</w:t>
      </w:r>
      <w:r w:rsidRPr="00FD50AD">
        <w:rPr>
          <w:rFonts w:ascii="Arial" w:hAnsi="Arial" w:cs="Arial"/>
          <w:b/>
          <w:i/>
          <w:sz w:val="32"/>
          <w:szCs w:val="32"/>
        </w:rPr>
        <w:t xml:space="preserve">lerk of the </w:t>
      </w:r>
      <w:r w:rsidR="003545D2" w:rsidRPr="00FD50AD">
        <w:rPr>
          <w:rFonts w:ascii="Arial" w:hAnsi="Arial" w:cs="Arial"/>
          <w:b/>
          <w:i/>
          <w:sz w:val="32"/>
          <w:szCs w:val="32"/>
        </w:rPr>
        <w:t>c</w:t>
      </w:r>
      <w:r w:rsidRPr="00FD50AD">
        <w:rPr>
          <w:rFonts w:ascii="Arial" w:hAnsi="Arial" w:cs="Arial"/>
          <w:b/>
          <w:i/>
          <w:sz w:val="32"/>
          <w:szCs w:val="32"/>
        </w:rPr>
        <w:t>ourt</w:t>
      </w:r>
      <w:r w:rsidRPr="00FD50AD">
        <w:rPr>
          <w:rFonts w:ascii="Arial" w:hAnsi="Arial" w:cs="Arial"/>
          <w:sz w:val="32"/>
          <w:szCs w:val="32"/>
        </w:rPr>
        <w:t xml:space="preserve"> and all other parties and persons entitled to notice</w:t>
      </w:r>
      <w:r w:rsidR="00284B0A">
        <w:rPr>
          <w:rFonts w:ascii="Arial" w:hAnsi="Arial" w:cs="Arial"/>
          <w:sz w:val="32"/>
          <w:szCs w:val="32"/>
        </w:rPr>
        <w:t>,</w:t>
      </w:r>
      <w:r w:rsidRPr="00FD50AD">
        <w:rPr>
          <w:rFonts w:ascii="Arial" w:hAnsi="Arial" w:cs="Arial"/>
          <w:sz w:val="32"/>
          <w:szCs w:val="32"/>
        </w:rPr>
        <w:t xml:space="preserve"> as listed on Page 2. </w:t>
      </w:r>
    </w:p>
    <w:p w:rsidR="00DB1E1F" w:rsidRPr="0057667B" w:rsidRDefault="00FD41AB" w:rsidP="00DB1E1F">
      <w:pPr>
        <w:spacing w:line="360" w:lineRule="auto"/>
        <w:rPr>
          <w:rFonts w:ascii="Arial" w:hAnsi="Arial" w:cs="Arial"/>
          <w:sz w:val="22"/>
          <w:szCs w:val="22"/>
        </w:rPr>
      </w:pPr>
      <w:r w:rsidRPr="00FD41AB">
        <w:rPr>
          <w:rFonts w:ascii="Arial" w:hAnsi="Arial" w:cs="Arial"/>
          <w:b/>
          <w:sz w:val="32"/>
          <w:szCs w:val="32"/>
        </w:rPr>
        <w:t>Hearing Location, Date</w:t>
      </w:r>
      <w:r w:rsidR="00284B0A">
        <w:rPr>
          <w:rFonts w:ascii="Arial" w:hAnsi="Arial" w:cs="Arial"/>
          <w:b/>
          <w:sz w:val="32"/>
          <w:szCs w:val="32"/>
        </w:rPr>
        <w:t>,</w:t>
      </w:r>
      <w:r w:rsidRPr="00FD41AB">
        <w:rPr>
          <w:rFonts w:ascii="Arial" w:hAnsi="Arial" w:cs="Arial"/>
          <w:b/>
          <w:sz w:val="32"/>
          <w:szCs w:val="32"/>
        </w:rPr>
        <w:t xml:space="preserve"> and Time</w:t>
      </w:r>
      <w:r w:rsidRPr="00FD41AB">
        <w:rPr>
          <w:rFonts w:ascii="Arial" w:hAnsi="Arial" w:cs="Arial"/>
          <w:sz w:val="32"/>
          <w:szCs w:val="32"/>
        </w:rPr>
        <w:t>:</w:t>
      </w:r>
    </w:p>
    <w:p w:rsidR="00DB1E1F" w:rsidRPr="00FD41AB" w:rsidRDefault="00DB1E1F" w:rsidP="00FD41AB">
      <w:pPr>
        <w:pStyle w:val="Header"/>
        <w:tabs>
          <w:tab w:val="clear" w:pos="4680"/>
          <w:tab w:val="left" w:pos="9000"/>
        </w:tabs>
        <w:spacing w:line="360" w:lineRule="auto"/>
        <w:rPr>
          <w:rFonts w:ascii="Arial" w:hAnsi="Arial" w:cs="Arial"/>
          <w:sz w:val="32"/>
          <w:szCs w:val="32"/>
        </w:rPr>
      </w:pPr>
      <w:r w:rsidRPr="00FD41AB">
        <w:rPr>
          <w:rFonts w:ascii="Arial" w:hAnsi="Arial" w:cs="Arial"/>
          <w:sz w:val="32"/>
          <w:szCs w:val="32"/>
        </w:rPr>
        <w:t>Court:</w:t>
      </w:r>
      <w:r w:rsidR="00284B0A">
        <w:rPr>
          <w:rFonts w:ascii="Arial" w:hAnsi="Arial" w:cs="Arial"/>
          <w:sz w:val="32"/>
          <w:szCs w:val="32"/>
        </w:rPr>
        <w:t xml:space="preserve"> </w:t>
      </w:r>
      <w:r w:rsidR="00FD41AB">
        <w:rPr>
          <w:rFonts w:ascii="Arial" w:hAnsi="Arial" w:cs="Arial"/>
          <w:sz w:val="32"/>
          <w:szCs w:val="32"/>
          <w:u w:val="single"/>
        </w:rPr>
        <w:tab/>
      </w:r>
      <w:r w:rsidRPr="00FD41AB">
        <w:rPr>
          <w:rFonts w:ascii="Arial" w:hAnsi="Arial" w:cs="Arial"/>
          <w:sz w:val="32"/>
          <w:szCs w:val="32"/>
        </w:rPr>
        <w:t xml:space="preserve"> </w:t>
      </w:r>
    </w:p>
    <w:p w:rsidR="00DB1E1F" w:rsidRPr="00FD41AB" w:rsidRDefault="00DB1E1F" w:rsidP="00FD41AB">
      <w:pPr>
        <w:pStyle w:val="Header"/>
        <w:tabs>
          <w:tab w:val="clear" w:pos="4680"/>
          <w:tab w:val="clear" w:pos="9360"/>
          <w:tab w:val="right" w:pos="9090"/>
        </w:tabs>
        <w:spacing w:line="360" w:lineRule="auto"/>
        <w:rPr>
          <w:rFonts w:ascii="Arial" w:hAnsi="Arial" w:cs="Arial"/>
          <w:sz w:val="32"/>
          <w:szCs w:val="32"/>
          <w:u w:val="single"/>
        </w:rPr>
      </w:pPr>
      <w:r w:rsidRPr="00FD41AB">
        <w:rPr>
          <w:rFonts w:ascii="Arial" w:hAnsi="Arial" w:cs="Arial"/>
          <w:sz w:val="32"/>
          <w:szCs w:val="32"/>
        </w:rPr>
        <w:t>Address:</w:t>
      </w:r>
      <w:r w:rsidR="00284B0A">
        <w:rPr>
          <w:rFonts w:ascii="Arial" w:hAnsi="Arial" w:cs="Arial"/>
          <w:sz w:val="32"/>
          <w:szCs w:val="32"/>
        </w:rPr>
        <w:t xml:space="preserve"> </w:t>
      </w:r>
      <w:r w:rsidR="00FD41AB">
        <w:rPr>
          <w:rFonts w:ascii="Arial" w:hAnsi="Arial" w:cs="Arial"/>
          <w:sz w:val="32"/>
          <w:szCs w:val="32"/>
          <w:u w:val="single"/>
        </w:rPr>
        <w:tab/>
      </w:r>
    </w:p>
    <w:p w:rsidR="00FD41AB" w:rsidRPr="00FD41AB" w:rsidRDefault="00FD41AB" w:rsidP="00FD41AB">
      <w:pPr>
        <w:pStyle w:val="Header"/>
        <w:tabs>
          <w:tab w:val="clear" w:pos="4680"/>
          <w:tab w:val="clear" w:pos="9360"/>
          <w:tab w:val="right" w:pos="9180"/>
        </w:tabs>
        <w:spacing w:line="36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Court Room Number</w:t>
      </w:r>
      <w:r w:rsidR="00707653">
        <w:rPr>
          <w:rFonts w:ascii="Arial" w:hAnsi="Arial" w:cs="Arial"/>
          <w:sz w:val="32"/>
          <w:szCs w:val="32"/>
        </w:rPr>
        <w:t xml:space="preserve"> or Calendar Name</w:t>
      </w:r>
      <w:r>
        <w:rPr>
          <w:rFonts w:ascii="Arial" w:hAnsi="Arial" w:cs="Arial"/>
          <w:sz w:val="32"/>
          <w:szCs w:val="32"/>
        </w:rPr>
        <w:t>:</w:t>
      </w:r>
      <w:r w:rsidR="00284B0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ab/>
      </w:r>
    </w:p>
    <w:p w:rsidR="00DB1E1F" w:rsidRPr="00FD41AB" w:rsidRDefault="00FD41AB" w:rsidP="00FD41AB">
      <w:pPr>
        <w:pStyle w:val="Header"/>
        <w:tabs>
          <w:tab w:val="clear" w:pos="4680"/>
          <w:tab w:val="clear" w:pos="9360"/>
          <w:tab w:val="right" w:pos="9180"/>
        </w:tabs>
        <w:spacing w:line="360" w:lineRule="auto"/>
        <w:rPr>
          <w:rFonts w:ascii="Arial" w:hAnsi="Arial" w:cs="Arial"/>
          <w:sz w:val="32"/>
          <w:szCs w:val="32"/>
          <w:u w:val="single"/>
        </w:rPr>
      </w:pPr>
      <w:r w:rsidRPr="00FD41AB">
        <w:rPr>
          <w:rFonts w:ascii="Arial" w:hAnsi="Arial" w:cs="Arial"/>
          <w:sz w:val="32"/>
          <w:szCs w:val="32"/>
        </w:rPr>
        <w:t>Date:</w:t>
      </w:r>
      <w:r w:rsidR="00284B0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ab/>
      </w:r>
    </w:p>
    <w:p w:rsidR="00FD41AB" w:rsidRPr="00FD41AB" w:rsidRDefault="00FD41AB" w:rsidP="00EA1003">
      <w:pPr>
        <w:pStyle w:val="Header"/>
        <w:tabs>
          <w:tab w:val="clear" w:pos="4680"/>
          <w:tab w:val="clear" w:pos="9360"/>
          <w:tab w:val="right" w:pos="9180"/>
        </w:tabs>
        <w:spacing w:after="120" w:line="360" w:lineRule="auto"/>
        <w:rPr>
          <w:rFonts w:ascii="Arial" w:hAnsi="Arial" w:cs="Arial"/>
          <w:sz w:val="32"/>
          <w:szCs w:val="32"/>
          <w:u w:val="single"/>
        </w:rPr>
      </w:pPr>
      <w:r w:rsidRPr="00FD41AB">
        <w:rPr>
          <w:rFonts w:ascii="Arial" w:hAnsi="Arial" w:cs="Arial"/>
          <w:sz w:val="32"/>
          <w:szCs w:val="32"/>
        </w:rPr>
        <w:t>Time:</w:t>
      </w:r>
      <w:r w:rsidR="00284B0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ab/>
      </w:r>
    </w:p>
    <w:p w:rsidR="00A40747" w:rsidRDefault="00A40747" w:rsidP="00A40747">
      <w:pPr>
        <w:pStyle w:val="Header"/>
        <w:tabs>
          <w:tab w:val="clear" w:pos="4680"/>
        </w:tabs>
        <w:spacing w:line="360" w:lineRule="auto"/>
        <w:rPr>
          <w:rFonts w:ascii="Arial" w:hAnsi="Arial" w:cs="Arial"/>
          <w:sz w:val="32"/>
          <w:szCs w:val="32"/>
          <w:u w:val="single"/>
        </w:rPr>
      </w:pPr>
      <w:r w:rsidRPr="00A40747">
        <w:rPr>
          <w:rFonts w:ascii="Arial" w:hAnsi="Arial" w:cs="Arial"/>
          <w:b/>
          <w:sz w:val="32"/>
          <w:szCs w:val="32"/>
        </w:rPr>
        <w:t>Nature of relief requested</w:t>
      </w:r>
      <w:r w:rsidRPr="00A40747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I ask the court to hear:</w:t>
      </w:r>
      <w:r w:rsidR="00284B0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ab/>
      </w:r>
    </w:p>
    <w:p w:rsidR="00A40747" w:rsidRDefault="00A40747" w:rsidP="00A40747">
      <w:pPr>
        <w:pStyle w:val="Header"/>
        <w:tabs>
          <w:tab w:val="clear" w:pos="4680"/>
        </w:tabs>
        <w:spacing w:line="36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ab/>
      </w:r>
    </w:p>
    <w:p w:rsidR="00A40747" w:rsidRDefault="00A40747" w:rsidP="00A40747">
      <w:pPr>
        <w:pStyle w:val="Header"/>
        <w:tabs>
          <w:tab w:val="clear" w:pos="4680"/>
        </w:tabs>
        <w:spacing w:line="36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ab/>
      </w:r>
    </w:p>
    <w:p w:rsidR="00DB1E1F" w:rsidRPr="0057667B" w:rsidRDefault="00DB1E1F" w:rsidP="002A7AD8">
      <w:pPr>
        <w:pStyle w:val="Header"/>
        <w:keepNext/>
        <w:keepLines/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57667B">
        <w:rPr>
          <w:rFonts w:ascii="Arial" w:hAnsi="Arial" w:cs="Arial"/>
          <w:b/>
          <w:sz w:val="24"/>
          <w:szCs w:val="24"/>
        </w:rPr>
        <w:lastRenderedPageBreak/>
        <w:t>D</w:t>
      </w:r>
      <w:r w:rsidR="00E0496C" w:rsidRPr="0057667B">
        <w:rPr>
          <w:rFonts w:ascii="Arial" w:hAnsi="Arial" w:cs="Arial"/>
          <w:b/>
          <w:sz w:val="24"/>
          <w:szCs w:val="24"/>
        </w:rPr>
        <w:t>eclaration of Mailing</w:t>
      </w:r>
    </w:p>
    <w:p w:rsidR="00E0496C" w:rsidRPr="0057667B" w:rsidRDefault="00DB1E1F" w:rsidP="002A7AD8">
      <w:pPr>
        <w:pStyle w:val="Header"/>
        <w:keepNext/>
        <w:keepLines/>
        <w:rPr>
          <w:rFonts w:ascii="Arial" w:hAnsi="Arial" w:cs="Arial"/>
          <w:sz w:val="22"/>
          <w:szCs w:val="22"/>
        </w:rPr>
      </w:pPr>
      <w:r w:rsidRPr="0057667B">
        <w:rPr>
          <w:rFonts w:ascii="Arial" w:hAnsi="Arial" w:cs="Arial"/>
          <w:sz w:val="22"/>
          <w:szCs w:val="22"/>
        </w:rPr>
        <w:t>I declare under penalty of perjury</w:t>
      </w:r>
      <w:r w:rsidR="00382C13" w:rsidRPr="0057667B">
        <w:rPr>
          <w:rFonts w:ascii="Arial" w:hAnsi="Arial" w:cs="Arial"/>
          <w:sz w:val="22"/>
          <w:szCs w:val="22"/>
        </w:rPr>
        <w:t xml:space="preserve"> under</w:t>
      </w:r>
      <w:r w:rsidRPr="0057667B">
        <w:rPr>
          <w:rFonts w:ascii="Arial" w:hAnsi="Arial" w:cs="Arial"/>
          <w:sz w:val="22"/>
          <w:szCs w:val="22"/>
        </w:rPr>
        <w:t xml:space="preserve"> the laws of </w:t>
      </w:r>
      <w:r w:rsidR="00EA1003">
        <w:rPr>
          <w:rFonts w:ascii="Arial" w:hAnsi="Arial" w:cs="Arial"/>
          <w:sz w:val="22"/>
          <w:szCs w:val="22"/>
        </w:rPr>
        <w:t>the S</w:t>
      </w:r>
      <w:r w:rsidR="00382C13" w:rsidRPr="0057667B">
        <w:rPr>
          <w:rFonts w:ascii="Arial" w:hAnsi="Arial" w:cs="Arial"/>
          <w:sz w:val="22"/>
          <w:szCs w:val="22"/>
        </w:rPr>
        <w:t>tate of Washington</w:t>
      </w:r>
      <w:r w:rsidRPr="0057667B">
        <w:rPr>
          <w:rFonts w:ascii="Arial" w:hAnsi="Arial" w:cs="Arial"/>
          <w:sz w:val="22"/>
          <w:szCs w:val="22"/>
        </w:rPr>
        <w:t>, that on the date written below, I mailed a true and correct copy of</w:t>
      </w:r>
      <w:r w:rsidR="00E0496C" w:rsidRPr="0057667B">
        <w:rPr>
          <w:rFonts w:ascii="Arial" w:hAnsi="Arial" w:cs="Arial"/>
          <w:sz w:val="22"/>
          <w:szCs w:val="22"/>
        </w:rPr>
        <w:t>:</w:t>
      </w:r>
    </w:p>
    <w:p w:rsidR="00E0496C" w:rsidRPr="0057667B" w:rsidRDefault="00E0496C" w:rsidP="00DB1E1F">
      <w:pPr>
        <w:pStyle w:val="Header"/>
        <w:rPr>
          <w:rFonts w:ascii="Arial" w:hAnsi="Arial" w:cs="Arial"/>
          <w:sz w:val="22"/>
          <w:szCs w:val="22"/>
        </w:rPr>
      </w:pPr>
    </w:p>
    <w:p w:rsidR="003764A0" w:rsidRPr="0057667B" w:rsidRDefault="00FD41AB" w:rsidP="00DB1E1F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3764A0" w:rsidRPr="0057667B">
        <w:rPr>
          <w:rFonts w:ascii="Arial" w:hAnsi="Arial" w:cs="Arial"/>
          <w:sz w:val="22"/>
          <w:szCs w:val="22"/>
        </w:rPr>
        <w:t xml:space="preserve">  </w:t>
      </w:r>
      <w:r w:rsidR="00284B0A">
        <w:rPr>
          <w:rFonts w:ascii="Arial" w:hAnsi="Arial" w:cs="Arial"/>
          <w:sz w:val="22"/>
          <w:szCs w:val="22"/>
        </w:rPr>
        <w:t>t</w:t>
      </w:r>
      <w:r w:rsidR="003764A0" w:rsidRPr="0057667B">
        <w:rPr>
          <w:rFonts w:ascii="Arial" w:hAnsi="Arial" w:cs="Arial"/>
          <w:sz w:val="22"/>
          <w:szCs w:val="22"/>
        </w:rPr>
        <w:t xml:space="preserve">his </w:t>
      </w:r>
      <w:r w:rsidR="003545D2" w:rsidRPr="0057667B">
        <w:rPr>
          <w:rFonts w:ascii="Arial" w:hAnsi="Arial" w:cs="Arial"/>
          <w:sz w:val="22"/>
          <w:szCs w:val="22"/>
        </w:rPr>
        <w:t>n</w:t>
      </w:r>
      <w:r w:rsidR="003764A0" w:rsidRPr="0057667B">
        <w:rPr>
          <w:rFonts w:ascii="Arial" w:hAnsi="Arial" w:cs="Arial"/>
          <w:sz w:val="22"/>
          <w:szCs w:val="22"/>
        </w:rPr>
        <w:t xml:space="preserve">otice of </w:t>
      </w:r>
      <w:r w:rsidR="003545D2" w:rsidRPr="0057667B">
        <w:rPr>
          <w:rFonts w:ascii="Arial" w:hAnsi="Arial" w:cs="Arial"/>
          <w:sz w:val="22"/>
          <w:szCs w:val="22"/>
        </w:rPr>
        <w:t>h</w:t>
      </w:r>
      <w:r w:rsidR="003764A0" w:rsidRPr="0057667B">
        <w:rPr>
          <w:rFonts w:ascii="Arial" w:hAnsi="Arial" w:cs="Arial"/>
          <w:sz w:val="22"/>
          <w:szCs w:val="22"/>
        </w:rPr>
        <w:t xml:space="preserve">earing and </w:t>
      </w:r>
      <w:r w:rsidR="003545D2" w:rsidRPr="0057667B">
        <w:rPr>
          <w:rFonts w:ascii="Arial" w:hAnsi="Arial" w:cs="Arial"/>
          <w:sz w:val="22"/>
          <w:szCs w:val="22"/>
        </w:rPr>
        <w:t>d</w:t>
      </w:r>
      <w:r w:rsidR="003764A0" w:rsidRPr="0057667B">
        <w:rPr>
          <w:rFonts w:ascii="Arial" w:hAnsi="Arial" w:cs="Arial"/>
          <w:sz w:val="22"/>
          <w:szCs w:val="22"/>
        </w:rPr>
        <w:t xml:space="preserve">eclaration of </w:t>
      </w:r>
      <w:r w:rsidR="003545D2" w:rsidRPr="0057667B">
        <w:rPr>
          <w:rFonts w:ascii="Arial" w:hAnsi="Arial" w:cs="Arial"/>
          <w:sz w:val="22"/>
          <w:szCs w:val="22"/>
        </w:rPr>
        <w:t>m</w:t>
      </w:r>
      <w:r w:rsidR="003764A0" w:rsidRPr="0057667B">
        <w:rPr>
          <w:rFonts w:ascii="Arial" w:hAnsi="Arial" w:cs="Arial"/>
          <w:sz w:val="22"/>
          <w:szCs w:val="22"/>
        </w:rPr>
        <w:t>ailing</w:t>
      </w:r>
    </w:p>
    <w:p w:rsidR="00FC5F7A" w:rsidRPr="0057667B" w:rsidRDefault="00FD41AB" w:rsidP="00611747">
      <w:pPr>
        <w:pStyle w:val="Header"/>
        <w:tabs>
          <w:tab w:val="clear" w:pos="4680"/>
          <w:tab w:val="clear" w:pos="9360"/>
          <w:tab w:val="right" w:pos="91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FC5F7A" w:rsidRPr="0057667B">
        <w:rPr>
          <w:rFonts w:ascii="Arial" w:hAnsi="Arial" w:cs="Arial"/>
          <w:sz w:val="22"/>
          <w:szCs w:val="22"/>
        </w:rPr>
        <w:t xml:space="preserve">  </w:t>
      </w:r>
      <w:r w:rsidR="00284B0A">
        <w:rPr>
          <w:rFonts w:ascii="Arial" w:hAnsi="Arial" w:cs="Arial"/>
          <w:sz w:val="22"/>
          <w:szCs w:val="22"/>
        </w:rPr>
        <w:t>o</w:t>
      </w:r>
      <w:r w:rsidR="00FC5F7A" w:rsidRPr="0057667B">
        <w:rPr>
          <w:rFonts w:ascii="Arial" w:hAnsi="Arial" w:cs="Arial"/>
          <w:sz w:val="22"/>
          <w:szCs w:val="22"/>
        </w:rPr>
        <w:t>ther</w:t>
      </w:r>
      <w:r w:rsidR="005B71E2" w:rsidRPr="0057667B">
        <w:rPr>
          <w:rFonts w:ascii="Arial" w:hAnsi="Arial" w:cs="Arial"/>
          <w:sz w:val="22"/>
          <w:szCs w:val="22"/>
        </w:rPr>
        <w:t xml:space="preserve"> documents</w:t>
      </w:r>
      <w:r w:rsidR="00FC5F7A" w:rsidRPr="0057667B">
        <w:rPr>
          <w:rFonts w:ascii="Arial" w:hAnsi="Arial" w:cs="Arial"/>
          <w:sz w:val="22"/>
          <w:szCs w:val="22"/>
        </w:rPr>
        <w:t>:</w:t>
      </w:r>
      <w:r w:rsidR="00611747" w:rsidRPr="0057667B">
        <w:rPr>
          <w:rFonts w:ascii="Arial" w:hAnsi="Arial" w:cs="Arial"/>
          <w:sz w:val="22"/>
          <w:szCs w:val="22"/>
        </w:rPr>
        <w:t xml:space="preserve"> </w:t>
      </w:r>
      <w:r w:rsidR="001020BD" w:rsidRPr="0057667B">
        <w:rPr>
          <w:rFonts w:ascii="Arial" w:hAnsi="Arial" w:cs="Arial"/>
          <w:sz w:val="22"/>
          <w:szCs w:val="22"/>
          <w:u w:val="single"/>
        </w:rPr>
        <w:tab/>
      </w:r>
    </w:p>
    <w:p w:rsidR="005B71E2" w:rsidRPr="0057667B" w:rsidRDefault="005B71E2" w:rsidP="001020BD">
      <w:pPr>
        <w:pStyle w:val="Header"/>
        <w:tabs>
          <w:tab w:val="clear" w:pos="4680"/>
          <w:tab w:val="left" w:pos="9180"/>
        </w:tabs>
        <w:spacing w:line="320" w:lineRule="atLeast"/>
        <w:rPr>
          <w:rFonts w:ascii="Arial" w:hAnsi="Arial" w:cs="Arial"/>
          <w:sz w:val="22"/>
          <w:szCs w:val="22"/>
          <w:u w:val="single"/>
        </w:rPr>
      </w:pPr>
      <w:r w:rsidRPr="0057667B">
        <w:rPr>
          <w:rFonts w:ascii="Arial" w:hAnsi="Arial" w:cs="Arial"/>
          <w:sz w:val="22"/>
          <w:szCs w:val="22"/>
          <w:u w:val="single"/>
        </w:rPr>
        <w:tab/>
      </w:r>
    </w:p>
    <w:p w:rsidR="005B71E2" w:rsidRPr="0057667B" w:rsidRDefault="005B71E2" w:rsidP="001020BD">
      <w:pPr>
        <w:pStyle w:val="Header"/>
        <w:tabs>
          <w:tab w:val="clear" w:pos="4680"/>
          <w:tab w:val="left" w:pos="9180"/>
        </w:tabs>
        <w:spacing w:line="320" w:lineRule="atLeast"/>
        <w:rPr>
          <w:rFonts w:ascii="Arial" w:hAnsi="Arial" w:cs="Arial"/>
          <w:sz w:val="22"/>
          <w:szCs w:val="22"/>
          <w:u w:val="single"/>
        </w:rPr>
      </w:pPr>
      <w:r w:rsidRPr="0057667B">
        <w:rPr>
          <w:rFonts w:ascii="Arial" w:hAnsi="Arial" w:cs="Arial"/>
          <w:sz w:val="22"/>
          <w:szCs w:val="22"/>
          <w:u w:val="single"/>
        </w:rPr>
        <w:tab/>
      </w:r>
    </w:p>
    <w:p w:rsidR="005B71E2" w:rsidRPr="0057667B" w:rsidRDefault="005B71E2" w:rsidP="001020BD">
      <w:pPr>
        <w:pStyle w:val="Header"/>
        <w:tabs>
          <w:tab w:val="clear" w:pos="4680"/>
          <w:tab w:val="left" w:pos="9180"/>
        </w:tabs>
        <w:spacing w:line="320" w:lineRule="atLeast"/>
        <w:rPr>
          <w:rFonts w:ascii="Arial" w:hAnsi="Arial" w:cs="Arial"/>
          <w:sz w:val="22"/>
          <w:szCs w:val="22"/>
        </w:rPr>
      </w:pPr>
      <w:r w:rsidRPr="0057667B">
        <w:rPr>
          <w:rFonts w:ascii="Arial" w:hAnsi="Arial" w:cs="Arial"/>
          <w:sz w:val="22"/>
          <w:szCs w:val="22"/>
          <w:u w:val="single"/>
        </w:rPr>
        <w:tab/>
      </w:r>
    </w:p>
    <w:p w:rsidR="00E0496C" w:rsidRPr="0057667B" w:rsidRDefault="00E0496C" w:rsidP="00DB1E1F">
      <w:pPr>
        <w:pStyle w:val="Header"/>
        <w:rPr>
          <w:rFonts w:ascii="Arial" w:hAnsi="Arial" w:cs="Arial"/>
          <w:sz w:val="22"/>
          <w:szCs w:val="22"/>
        </w:rPr>
      </w:pPr>
    </w:p>
    <w:p w:rsidR="00DB1E1F" w:rsidRDefault="00DB1E1F" w:rsidP="00DB1E1F">
      <w:pPr>
        <w:pStyle w:val="Header"/>
        <w:rPr>
          <w:rFonts w:ascii="Arial" w:hAnsi="Arial" w:cs="Arial"/>
          <w:sz w:val="22"/>
          <w:szCs w:val="22"/>
        </w:rPr>
      </w:pPr>
      <w:r w:rsidRPr="0057667B">
        <w:rPr>
          <w:rFonts w:ascii="Arial" w:hAnsi="Arial" w:cs="Arial"/>
          <w:sz w:val="22"/>
          <w:szCs w:val="22"/>
        </w:rPr>
        <w:t>with first class postage prepaid to the persons and addresses listed below</w:t>
      </w:r>
      <w:r w:rsidR="002A7AD8">
        <w:rPr>
          <w:rFonts w:ascii="Arial" w:hAnsi="Arial" w:cs="Arial"/>
          <w:sz w:val="22"/>
          <w:szCs w:val="22"/>
        </w:rPr>
        <w:t xml:space="preserve">. </w:t>
      </w:r>
    </w:p>
    <w:p w:rsidR="00EA1003" w:rsidRDefault="00EA1003" w:rsidP="00DB1E1F">
      <w:pPr>
        <w:pStyle w:val="Header"/>
        <w:rPr>
          <w:rFonts w:ascii="Arial" w:hAnsi="Arial" w:cs="Arial"/>
          <w:sz w:val="22"/>
          <w:szCs w:val="22"/>
        </w:rPr>
      </w:pPr>
    </w:p>
    <w:p w:rsidR="00EA1003" w:rsidRPr="00277B7D" w:rsidRDefault="00EA1003" w:rsidP="00284B0A">
      <w:pPr>
        <w:pStyle w:val="BodyText"/>
        <w:tabs>
          <w:tab w:val="center" w:pos="5040"/>
          <w:tab w:val="center" w:pos="6750"/>
          <w:tab w:val="center" w:pos="918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277B7D">
        <w:rPr>
          <w:rFonts w:ascii="Arial" w:hAnsi="Arial" w:cs="Arial"/>
          <w:sz w:val="22"/>
          <w:szCs w:val="22"/>
        </w:rPr>
        <w:t xml:space="preserve">Signed at </w:t>
      </w:r>
      <w:r w:rsidRPr="002A7AD8">
        <w:rPr>
          <w:rFonts w:ascii="Arial" w:hAnsi="Arial" w:cs="Arial"/>
          <w:i/>
          <w:sz w:val="22"/>
          <w:szCs w:val="22"/>
        </w:rPr>
        <w:t>(City)</w:t>
      </w:r>
      <w:r w:rsidRPr="00277B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277B7D">
        <w:rPr>
          <w:rFonts w:ascii="Arial" w:hAnsi="Arial" w:cs="Arial"/>
          <w:sz w:val="22"/>
          <w:szCs w:val="22"/>
        </w:rPr>
        <w:t xml:space="preserve">, </w:t>
      </w:r>
      <w:r w:rsidRPr="002A7AD8">
        <w:rPr>
          <w:rFonts w:ascii="Arial" w:hAnsi="Arial" w:cs="Arial"/>
          <w:i/>
          <w:sz w:val="22"/>
          <w:szCs w:val="22"/>
        </w:rPr>
        <w:t>(State)</w:t>
      </w:r>
      <w:r w:rsidRPr="00277B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on </w:t>
      </w:r>
      <w:r w:rsidRPr="002A7AD8">
        <w:rPr>
          <w:rFonts w:ascii="Arial" w:hAnsi="Arial" w:cs="Arial"/>
          <w:i/>
          <w:sz w:val="22"/>
          <w:szCs w:val="22"/>
        </w:rPr>
        <w:t>(Date)</w:t>
      </w:r>
      <w:r w:rsidR="00284B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A1003" w:rsidRPr="00277B7D" w:rsidRDefault="00EA1003" w:rsidP="00EA1003">
      <w:pPr>
        <w:pStyle w:val="BodyText"/>
        <w:spacing w:after="0" w:line="240" w:lineRule="auto"/>
        <w:rPr>
          <w:rFonts w:ascii="Arial" w:hAnsi="Arial" w:cs="Arial"/>
          <w:sz w:val="22"/>
          <w:szCs w:val="22"/>
        </w:rPr>
      </w:pPr>
    </w:p>
    <w:p w:rsidR="00EA1003" w:rsidRPr="00B61E04" w:rsidRDefault="00EA1003" w:rsidP="00284B0A">
      <w:pPr>
        <w:tabs>
          <w:tab w:val="left" w:pos="0"/>
          <w:tab w:val="center" w:pos="4680"/>
          <w:tab w:val="left" w:pos="5040"/>
          <w:tab w:val="right" w:pos="9180"/>
        </w:tabs>
        <w:rPr>
          <w:rFonts w:ascii="Arial" w:hAnsi="Arial" w:cs="Arial"/>
          <w:sz w:val="22"/>
          <w:szCs w:val="22"/>
          <w:u w:val="single"/>
        </w:rPr>
      </w:pPr>
      <w:r w:rsidRPr="00B61E04">
        <w:rPr>
          <w:rFonts w:ascii="Arial" w:hAnsi="Arial" w:cs="Arial"/>
          <w:sz w:val="22"/>
          <w:szCs w:val="22"/>
          <w:u w:val="single"/>
        </w:rPr>
        <w:tab/>
      </w:r>
      <w:r w:rsidRPr="00B61E04">
        <w:rPr>
          <w:rFonts w:ascii="Arial" w:hAnsi="Arial" w:cs="Arial"/>
          <w:sz w:val="22"/>
          <w:szCs w:val="22"/>
        </w:rPr>
        <w:tab/>
      </w:r>
      <w:r w:rsidRPr="00B61E04">
        <w:rPr>
          <w:rFonts w:ascii="Arial" w:hAnsi="Arial" w:cs="Arial"/>
          <w:sz w:val="22"/>
          <w:szCs w:val="22"/>
          <w:u w:val="single"/>
        </w:rPr>
        <w:tab/>
      </w:r>
    </w:p>
    <w:p w:rsidR="00EA1003" w:rsidRPr="00B61E04" w:rsidRDefault="00EA1003" w:rsidP="00284B0A">
      <w:pPr>
        <w:tabs>
          <w:tab w:val="left" w:pos="5040"/>
          <w:tab w:val="right" w:pos="9180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B61E04">
        <w:rPr>
          <w:rFonts w:ascii="Arial" w:hAnsi="Arial" w:cs="Arial"/>
          <w:sz w:val="22"/>
          <w:szCs w:val="22"/>
        </w:rPr>
        <w:t>Signature</w:t>
      </w:r>
      <w:r w:rsidR="00284B0A">
        <w:rPr>
          <w:rFonts w:ascii="Arial" w:hAnsi="Arial" w:cs="Arial"/>
          <w:sz w:val="22"/>
          <w:szCs w:val="22"/>
        </w:rPr>
        <w:tab/>
      </w:r>
      <w:r w:rsidRPr="00B61E04">
        <w:rPr>
          <w:rFonts w:ascii="Arial" w:hAnsi="Arial" w:cs="Arial"/>
          <w:sz w:val="22"/>
          <w:szCs w:val="22"/>
        </w:rPr>
        <w:t>Print Name</w:t>
      </w:r>
      <w:r w:rsidRPr="00B61E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B61E04">
        <w:rPr>
          <w:rFonts w:ascii="Arial" w:hAnsi="Arial" w:cs="Arial"/>
          <w:sz w:val="22"/>
          <w:szCs w:val="22"/>
        </w:rPr>
        <w:t>[  ] WSBA</w:t>
      </w:r>
      <w:r w:rsidR="00284B0A">
        <w:rPr>
          <w:rFonts w:ascii="Arial" w:hAnsi="Arial" w:cs="Arial"/>
          <w:sz w:val="22"/>
          <w:szCs w:val="22"/>
        </w:rPr>
        <w:t xml:space="preserve"> </w:t>
      </w:r>
      <w:r w:rsidRPr="00B61E04">
        <w:rPr>
          <w:rFonts w:ascii="Arial" w:hAnsi="Arial" w:cs="Arial"/>
          <w:sz w:val="22"/>
          <w:szCs w:val="22"/>
        </w:rPr>
        <w:t xml:space="preserve"> [  ] CPG#</w:t>
      </w:r>
    </w:p>
    <w:p w:rsidR="00EA1003" w:rsidRPr="0057667B" w:rsidRDefault="00EA1003" w:rsidP="00DB1E1F">
      <w:pPr>
        <w:pStyle w:val="Header"/>
        <w:rPr>
          <w:rFonts w:ascii="Arial" w:hAnsi="Arial" w:cs="Arial"/>
          <w:sz w:val="22"/>
          <w:szCs w:val="22"/>
        </w:rPr>
      </w:pPr>
    </w:p>
    <w:p w:rsidR="00DB1E1F" w:rsidRDefault="00DB1E1F" w:rsidP="00E0496C">
      <w:pPr>
        <w:pStyle w:val="BodyText"/>
        <w:widowControl w:val="0"/>
        <w:rPr>
          <w:rFonts w:ascii="Arial" w:hAnsi="Arial" w:cs="Arial"/>
          <w:sz w:val="22"/>
          <w:szCs w:val="22"/>
        </w:rPr>
      </w:pPr>
    </w:p>
    <w:p w:rsidR="00EA1003" w:rsidRDefault="00EA1003" w:rsidP="00E0496C">
      <w:pPr>
        <w:pStyle w:val="BodyText"/>
        <w:widowControl w:val="0"/>
        <w:rPr>
          <w:rFonts w:ascii="Arial" w:hAnsi="Arial" w:cs="Arial"/>
          <w:sz w:val="22"/>
          <w:szCs w:val="22"/>
        </w:rPr>
        <w:sectPr w:rsidR="00EA1003" w:rsidSect="002A7AD8">
          <w:footerReference w:type="default" r:id="rId8"/>
          <w:pgSz w:w="12240" w:h="15840" w:code="1"/>
          <w:pgMar w:top="1440" w:right="1440" w:bottom="1440" w:left="1440" w:header="720" w:footer="573" w:gutter="0"/>
          <w:cols w:space="720"/>
          <w:docGrid w:linePitch="360"/>
        </w:sectPr>
      </w:pPr>
    </w:p>
    <w:p w:rsidR="00EA1003" w:rsidRPr="00DF177F" w:rsidRDefault="00EA1003" w:rsidP="00EA1003">
      <w:pPr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EA1003" w:rsidRDefault="00EA1003" w:rsidP="00EA1003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EA1003" w:rsidRDefault="00EA1003" w:rsidP="00EA1003">
      <w:pPr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EA1003" w:rsidRPr="00277B7D" w:rsidRDefault="00EA1003" w:rsidP="00EA1003">
      <w:pPr>
        <w:tabs>
          <w:tab w:val="center" w:pos="2880"/>
          <w:tab w:val="left" w:pos="3600"/>
          <w:tab w:val="center" w:pos="4860"/>
          <w:tab w:val="center" w:pos="8460"/>
        </w:tabs>
        <w:rPr>
          <w:rFonts w:ascii="Arial" w:hAnsi="Arial" w:cs="Arial"/>
          <w:sz w:val="22"/>
          <w:szCs w:val="22"/>
        </w:rPr>
      </w:pPr>
      <w:r w:rsidRPr="00277B7D">
        <w:rPr>
          <w:rFonts w:ascii="Arial" w:hAnsi="Arial" w:cs="Arial"/>
          <w:sz w:val="22"/>
          <w:szCs w:val="22"/>
        </w:rPr>
        <w:t>Address</w:t>
      </w:r>
    </w:p>
    <w:p w:rsidR="00EA1003" w:rsidRPr="00873CCD" w:rsidRDefault="00EA1003" w:rsidP="00EA1003">
      <w:pPr>
        <w:tabs>
          <w:tab w:val="left" w:pos="3600"/>
          <w:tab w:val="center" w:pos="4500"/>
          <w:tab w:val="center" w:pos="8460"/>
        </w:tabs>
        <w:rPr>
          <w:rFonts w:ascii="Arial" w:hAnsi="Arial" w:cs="Arial"/>
          <w:sz w:val="22"/>
          <w:szCs w:val="22"/>
          <w:u w:val="single"/>
        </w:rPr>
      </w:pPr>
      <w:r w:rsidRPr="00873CCD">
        <w:rPr>
          <w:rFonts w:ascii="Arial" w:hAnsi="Arial" w:cs="Arial"/>
          <w:sz w:val="22"/>
          <w:szCs w:val="22"/>
          <w:u w:val="single"/>
        </w:rPr>
        <w:tab/>
      </w:r>
    </w:p>
    <w:p w:rsidR="00EA1003" w:rsidRPr="00277B7D" w:rsidRDefault="00EA1003" w:rsidP="00EA1003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277B7D">
        <w:rPr>
          <w:rFonts w:ascii="Arial" w:hAnsi="Arial" w:cs="Arial"/>
          <w:sz w:val="22"/>
          <w:szCs w:val="22"/>
        </w:rPr>
        <w:t>City State, Zip Code</w:t>
      </w:r>
      <w:r w:rsidR="00284B0A">
        <w:rPr>
          <w:rFonts w:ascii="Arial" w:hAnsi="Arial" w:cs="Arial"/>
          <w:sz w:val="22"/>
          <w:szCs w:val="22"/>
        </w:rPr>
        <w:br/>
      </w:r>
    </w:p>
    <w:p w:rsidR="00936024" w:rsidRPr="00DF177F" w:rsidRDefault="00936024" w:rsidP="00936024">
      <w:pPr>
        <w:tabs>
          <w:tab w:val="left" w:pos="360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936024" w:rsidRDefault="00936024" w:rsidP="00936024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936024" w:rsidRDefault="00936024" w:rsidP="00936024">
      <w:pPr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936024" w:rsidRPr="00277B7D" w:rsidRDefault="00936024" w:rsidP="00936024">
      <w:pPr>
        <w:tabs>
          <w:tab w:val="center" w:pos="2880"/>
          <w:tab w:val="left" w:pos="3600"/>
          <w:tab w:val="center" w:pos="4860"/>
          <w:tab w:val="center" w:pos="8460"/>
        </w:tabs>
        <w:rPr>
          <w:rFonts w:ascii="Arial" w:hAnsi="Arial" w:cs="Arial"/>
          <w:sz w:val="22"/>
          <w:szCs w:val="22"/>
        </w:rPr>
      </w:pPr>
      <w:r w:rsidRPr="00277B7D">
        <w:rPr>
          <w:rFonts w:ascii="Arial" w:hAnsi="Arial" w:cs="Arial"/>
          <w:sz w:val="22"/>
          <w:szCs w:val="22"/>
        </w:rPr>
        <w:t>Address</w:t>
      </w:r>
    </w:p>
    <w:p w:rsidR="00936024" w:rsidRPr="00873CCD" w:rsidRDefault="00936024" w:rsidP="00936024">
      <w:pPr>
        <w:tabs>
          <w:tab w:val="left" w:pos="3600"/>
          <w:tab w:val="center" w:pos="4500"/>
          <w:tab w:val="center" w:pos="8460"/>
        </w:tabs>
        <w:rPr>
          <w:rFonts w:ascii="Arial" w:hAnsi="Arial" w:cs="Arial"/>
          <w:sz w:val="22"/>
          <w:szCs w:val="22"/>
          <w:u w:val="single"/>
        </w:rPr>
      </w:pPr>
      <w:r w:rsidRPr="00873CCD">
        <w:rPr>
          <w:rFonts w:ascii="Arial" w:hAnsi="Arial" w:cs="Arial"/>
          <w:sz w:val="22"/>
          <w:szCs w:val="22"/>
          <w:u w:val="single"/>
        </w:rPr>
        <w:tab/>
      </w:r>
    </w:p>
    <w:p w:rsidR="00936024" w:rsidRPr="00277B7D" w:rsidRDefault="00936024" w:rsidP="00936024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277B7D">
        <w:rPr>
          <w:rFonts w:ascii="Arial" w:hAnsi="Arial" w:cs="Arial"/>
          <w:sz w:val="22"/>
          <w:szCs w:val="22"/>
        </w:rPr>
        <w:t>City State, Zip Code</w:t>
      </w:r>
      <w:r w:rsidR="00284B0A">
        <w:rPr>
          <w:rFonts w:ascii="Arial" w:hAnsi="Arial" w:cs="Arial"/>
          <w:sz w:val="22"/>
          <w:szCs w:val="22"/>
        </w:rPr>
        <w:br/>
      </w:r>
    </w:p>
    <w:p w:rsidR="00936024" w:rsidRPr="00DF177F" w:rsidRDefault="00936024" w:rsidP="00936024">
      <w:pPr>
        <w:tabs>
          <w:tab w:val="left" w:pos="360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936024" w:rsidRDefault="00936024" w:rsidP="00936024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936024" w:rsidRDefault="00936024" w:rsidP="00936024">
      <w:pPr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936024" w:rsidRPr="00277B7D" w:rsidRDefault="00936024" w:rsidP="00936024">
      <w:pPr>
        <w:tabs>
          <w:tab w:val="center" w:pos="2880"/>
          <w:tab w:val="left" w:pos="3600"/>
          <w:tab w:val="center" w:pos="4860"/>
          <w:tab w:val="center" w:pos="8460"/>
        </w:tabs>
        <w:rPr>
          <w:rFonts w:ascii="Arial" w:hAnsi="Arial" w:cs="Arial"/>
          <w:sz w:val="22"/>
          <w:szCs w:val="22"/>
        </w:rPr>
      </w:pPr>
      <w:r w:rsidRPr="00277B7D">
        <w:rPr>
          <w:rFonts w:ascii="Arial" w:hAnsi="Arial" w:cs="Arial"/>
          <w:sz w:val="22"/>
          <w:szCs w:val="22"/>
        </w:rPr>
        <w:t>Address</w:t>
      </w:r>
    </w:p>
    <w:p w:rsidR="00936024" w:rsidRPr="00873CCD" w:rsidRDefault="00936024" w:rsidP="00936024">
      <w:pPr>
        <w:tabs>
          <w:tab w:val="left" w:pos="3600"/>
          <w:tab w:val="center" w:pos="4500"/>
          <w:tab w:val="center" w:pos="8460"/>
        </w:tabs>
        <w:rPr>
          <w:rFonts w:ascii="Arial" w:hAnsi="Arial" w:cs="Arial"/>
          <w:sz w:val="22"/>
          <w:szCs w:val="22"/>
          <w:u w:val="single"/>
        </w:rPr>
      </w:pPr>
      <w:r w:rsidRPr="00873CCD">
        <w:rPr>
          <w:rFonts w:ascii="Arial" w:hAnsi="Arial" w:cs="Arial"/>
          <w:sz w:val="22"/>
          <w:szCs w:val="22"/>
          <w:u w:val="single"/>
        </w:rPr>
        <w:tab/>
      </w:r>
    </w:p>
    <w:p w:rsidR="00936024" w:rsidRPr="00277B7D" w:rsidRDefault="00936024" w:rsidP="00936024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277B7D">
        <w:rPr>
          <w:rFonts w:ascii="Arial" w:hAnsi="Arial" w:cs="Arial"/>
          <w:sz w:val="22"/>
          <w:szCs w:val="22"/>
        </w:rPr>
        <w:t>City State, Zip Code</w:t>
      </w:r>
    </w:p>
    <w:p w:rsidR="00936024" w:rsidRPr="00DF177F" w:rsidRDefault="00EA1003" w:rsidP="00980200">
      <w:pPr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>
        <w:br w:type="column"/>
      </w:r>
      <w:r w:rsidR="00936024">
        <w:rPr>
          <w:rFonts w:ascii="Arial" w:hAnsi="Arial" w:cs="Arial"/>
          <w:sz w:val="22"/>
          <w:szCs w:val="22"/>
          <w:u w:val="single"/>
        </w:rPr>
        <w:tab/>
      </w:r>
    </w:p>
    <w:p w:rsidR="00936024" w:rsidRDefault="00936024" w:rsidP="00936024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936024" w:rsidRDefault="00936024" w:rsidP="00936024">
      <w:pPr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936024" w:rsidRPr="00277B7D" w:rsidRDefault="00936024" w:rsidP="00936024">
      <w:pPr>
        <w:tabs>
          <w:tab w:val="center" w:pos="2880"/>
          <w:tab w:val="left" w:pos="3600"/>
          <w:tab w:val="center" w:pos="4860"/>
          <w:tab w:val="center" w:pos="8460"/>
        </w:tabs>
        <w:rPr>
          <w:rFonts w:ascii="Arial" w:hAnsi="Arial" w:cs="Arial"/>
          <w:sz w:val="22"/>
          <w:szCs w:val="22"/>
        </w:rPr>
      </w:pPr>
      <w:r w:rsidRPr="00277B7D">
        <w:rPr>
          <w:rFonts w:ascii="Arial" w:hAnsi="Arial" w:cs="Arial"/>
          <w:sz w:val="22"/>
          <w:szCs w:val="22"/>
        </w:rPr>
        <w:t>Address</w:t>
      </w:r>
    </w:p>
    <w:p w:rsidR="00936024" w:rsidRPr="00873CCD" w:rsidRDefault="00936024" w:rsidP="00936024">
      <w:pPr>
        <w:tabs>
          <w:tab w:val="left" w:pos="3600"/>
          <w:tab w:val="center" w:pos="4500"/>
          <w:tab w:val="center" w:pos="8460"/>
        </w:tabs>
        <w:rPr>
          <w:rFonts w:ascii="Arial" w:hAnsi="Arial" w:cs="Arial"/>
          <w:sz w:val="22"/>
          <w:szCs w:val="22"/>
          <w:u w:val="single"/>
        </w:rPr>
      </w:pPr>
      <w:r w:rsidRPr="00873CCD">
        <w:rPr>
          <w:rFonts w:ascii="Arial" w:hAnsi="Arial" w:cs="Arial"/>
          <w:sz w:val="22"/>
          <w:szCs w:val="22"/>
          <w:u w:val="single"/>
        </w:rPr>
        <w:tab/>
      </w:r>
    </w:p>
    <w:p w:rsidR="00936024" w:rsidRPr="00277B7D" w:rsidRDefault="00936024" w:rsidP="00936024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277B7D">
        <w:rPr>
          <w:rFonts w:ascii="Arial" w:hAnsi="Arial" w:cs="Arial"/>
          <w:sz w:val="22"/>
          <w:szCs w:val="22"/>
        </w:rPr>
        <w:t>City State, Zip Code</w:t>
      </w:r>
      <w:r w:rsidR="00284B0A">
        <w:rPr>
          <w:rFonts w:ascii="Arial" w:hAnsi="Arial" w:cs="Arial"/>
          <w:sz w:val="22"/>
          <w:szCs w:val="22"/>
        </w:rPr>
        <w:br/>
      </w:r>
    </w:p>
    <w:p w:rsidR="00936024" w:rsidRPr="00DF177F" w:rsidRDefault="00936024" w:rsidP="00936024">
      <w:pPr>
        <w:tabs>
          <w:tab w:val="left" w:pos="360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936024" w:rsidRDefault="00936024" w:rsidP="00936024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936024" w:rsidRDefault="00936024" w:rsidP="00936024">
      <w:pPr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936024" w:rsidRPr="00277B7D" w:rsidRDefault="00936024" w:rsidP="00936024">
      <w:pPr>
        <w:tabs>
          <w:tab w:val="center" w:pos="2880"/>
          <w:tab w:val="left" w:pos="3600"/>
          <w:tab w:val="center" w:pos="4860"/>
          <w:tab w:val="center" w:pos="8460"/>
        </w:tabs>
        <w:rPr>
          <w:rFonts w:ascii="Arial" w:hAnsi="Arial" w:cs="Arial"/>
          <w:sz w:val="22"/>
          <w:szCs w:val="22"/>
        </w:rPr>
      </w:pPr>
      <w:r w:rsidRPr="00277B7D">
        <w:rPr>
          <w:rFonts w:ascii="Arial" w:hAnsi="Arial" w:cs="Arial"/>
          <w:sz w:val="22"/>
          <w:szCs w:val="22"/>
        </w:rPr>
        <w:t>Address</w:t>
      </w:r>
    </w:p>
    <w:p w:rsidR="00936024" w:rsidRPr="00873CCD" w:rsidRDefault="00936024" w:rsidP="00936024">
      <w:pPr>
        <w:tabs>
          <w:tab w:val="left" w:pos="3600"/>
          <w:tab w:val="center" w:pos="4500"/>
          <w:tab w:val="center" w:pos="8460"/>
        </w:tabs>
        <w:rPr>
          <w:rFonts w:ascii="Arial" w:hAnsi="Arial" w:cs="Arial"/>
          <w:sz w:val="22"/>
          <w:szCs w:val="22"/>
          <w:u w:val="single"/>
        </w:rPr>
      </w:pPr>
      <w:r w:rsidRPr="00873CCD">
        <w:rPr>
          <w:rFonts w:ascii="Arial" w:hAnsi="Arial" w:cs="Arial"/>
          <w:sz w:val="22"/>
          <w:szCs w:val="22"/>
          <w:u w:val="single"/>
        </w:rPr>
        <w:tab/>
      </w:r>
    </w:p>
    <w:p w:rsidR="00936024" w:rsidRPr="00277B7D" w:rsidRDefault="00936024" w:rsidP="00936024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277B7D">
        <w:rPr>
          <w:rFonts w:ascii="Arial" w:hAnsi="Arial" w:cs="Arial"/>
          <w:sz w:val="22"/>
          <w:szCs w:val="22"/>
        </w:rPr>
        <w:t>City State, Zip Code</w:t>
      </w:r>
      <w:r w:rsidR="00284B0A">
        <w:rPr>
          <w:rFonts w:ascii="Arial" w:hAnsi="Arial" w:cs="Arial"/>
          <w:sz w:val="22"/>
          <w:szCs w:val="22"/>
        </w:rPr>
        <w:br/>
      </w:r>
    </w:p>
    <w:p w:rsidR="00936024" w:rsidRPr="00DF177F" w:rsidRDefault="00936024" w:rsidP="00936024">
      <w:pPr>
        <w:tabs>
          <w:tab w:val="left" w:pos="360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936024" w:rsidRDefault="00936024" w:rsidP="00936024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936024" w:rsidRDefault="00936024" w:rsidP="00936024">
      <w:pPr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936024" w:rsidRPr="00277B7D" w:rsidRDefault="00936024" w:rsidP="00936024">
      <w:pPr>
        <w:tabs>
          <w:tab w:val="center" w:pos="2880"/>
          <w:tab w:val="left" w:pos="3600"/>
          <w:tab w:val="center" w:pos="4860"/>
          <w:tab w:val="center" w:pos="8460"/>
        </w:tabs>
        <w:rPr>
          <w:rFonts w:ascii="Arial" w:hAnsi="Arial" w:cs="Arial"/>
          <w:sz w:val="22"/>
          <w:szCs w:val="22"/>
        </w:rPr>
      </w:pPr>
      <w:r w:rsidRPr="00277B7D">
        <w:rPr>
          <w:rFonts w:ascii="Arial" w:hAnsi="Arial" w:cs="Arial"/>
          <w:sz w:val="22"/>
          <w:szCs w:val="22"/>
        </w:rPr>
        <w:t>Address</w:t>
      </w:r>
    </w:p>
    <w:p w:rsidR="00936024" w:rsidRPr="00873CCD" w:rsidRDefault="00936024" w:rsidP="00936024">
      <w:pPr>
        <w:tabs>
          <w:tab w:val="left" w:pos="3600"/>
          <w:tab w:val="center" w:pos="4500"/>
          <w:tab w:val="center" w:pos="8460"/>
        </w:tabs>
        <w:rPr>
          <w:rFonts w:ascii="Arial" w:hAnsi="Arial" w:cs="Arial"/>
          <w:sz w:val="22"/>
          <w:szCs w:val="22"/>
          <w:u w:val="single"/>
        </w:rPr>
      </w:pPr>
      <w:r w:rsidRPr="00873CCD">
        <w:rPr>
          <w:rFonts w:ascii="Arial" w:hAnsi="Arial" w:cs="Arial"/>
          <w:sz w:val="22"/>
          <w:szCs w:val="22"/>
          <w:u w:val="single"/>
        </w:rPr>
        <w:tab/>
      </w:r>
    </w:p>
    <w:p w:rsidR="00936024" w:rsidRPr="00277B7D" w:rsidRDefault="00936024" w:rsidP="00936024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277B7D">
        <w:rPr>
          <w:rFonts w:ascii="Arial" w:hAnsi="Arial" w:cs="Arial"/>
          <w:sz w:val="22"/>
          <w:szCs w:val="22"/>
        </w:rPr>
        <w:t>City State, Zip Code</w:t>
      </w:r>
    </w:p>
    <w:p w:rsidR="00EA1003" w:rsidRDefault="00EA1003" w:rsidP="00EA1003"/>
    <w:p w:rsidR="00955DD7" w:rsidRPr="0057667B" w:rsidRDefault="00955DD7" w:rsidP="00E0496C">
      <w:pPr>
        <w:pStyle w:val="BodyText"/>
        <w:widowControl w:val="0"/>
        <w:rPr>
          <w:rFonts w:ascii="Arial" w:hAnsi="Arial" w:cs="Arial"/>
          <w:sz w:val="22"/>
          <w:szCs w:val="22"/>
        </w:rPr>
      </w:pPr>
    </w:p>
    <w:sectPr w:rsidR="00955DD7" w:rsidRPr="0057667B" w:rsidSect="00252F8B">
      <w:type w:val="continuous"/>
      <w:pgSz w:w="12240" w:h="15840" w:code="1"/>
      <w:pgMar w:top="1440" w:right="1440" w:bottom="1440" w:left="1440" w:header="720" w:footer="86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9D" w:rsidRDefault="00782E9D" w:rsidP="00EC0092">
      <w:r>
        <w:separator/>
      </w:r>
    </w:p>
  </w:endnote>
  <w:endnote w:type="continuationSeparator" w:id="0">
    <w:p w:rsidR="00782E9D" w:rsidRDefault="00782E9D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2"/>
      <w:gridCol w:w="3123"/>
      <w:gridCol w:w="3105"/>
    </w:tblGrid>
    <w:tr w:rsidR="00982451" w:rsidRPr="00003884" w:rsidTr="006A2583">
      <w:tc>
        <w:tcPr>
          <w:tcW w:w="3192" w:type="dxa"/>
          <w:shd w:val="clear" w:color="auto" w:fill="auto"/>
        </w:tcPr>
        <w:p w:rsidR="00982451" w:rsidRPr="00D94ACA" w:rsidRDefault="00982451" w:rsidP="0098245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D94ACA">
            <w:rPr>
              <w:rFonts w:ascii="Arial" w:hAnsi="Arial" w:cs="Arial"/>
              <w:sz w:val="18"/>
              <w:szCs w:val="18"/>
            </w:rPr>
            <w:t>RCW 11.130.065</w:t>
          </w:r>
        </w:p>
        <w:p w:rsidR="00982451" w:rsidRPr="00D94ACA" w:rsidRDefault="00982451" w:rsidP="00982451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D94ACA">
            <w:rPr>
              <w:rStyle w:val="PageNumber"/>
              <w:rFonts w:ascii="Arial" w:hAnsi="Arial" w:cs="Arial"/>
              <w:i/>
              <w:sz w:val="18"/>
              <w:szCs w:val="18"/>
            </w:rPr>
            <w:t>(01/2022)</w:t>
          </w:r>
        </w:p>
        <w:p w:rsidR="00982451" w:rsidRPr="00D94ACA" w:rsidRDefault="00982451" w:rsidP="002A7AD8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GDN ALL 00</w:t>
          </w:r>
          <w:r w:rsidR="00804349">
            <w:rPr>
              <w:rFonts w:ascii="Arial" w:hAnsi="Arial" w:cs="Arial"/>
              <w:b/>
              <w:sz w:val="18"/>
              <w:szCs w:val="18"/>
            </w:rPr>
            <w:t>5</w:t>
          </w:r>
        </w:p>
      </w:tc>
      <w:tc>
        <w:tcPr>
          <w:tcW w:w="3192" w:type="dxa"/>
          <w:shd w:val="clear" w:color="auto" w:fill="auto"/>
        </w:tcPr>
        <w:p w:rsidR="00982451" w:rsidRPr="00D94ACA" w:rsidRDefault="00982451" w:rsidP="00982451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D94ACA">
            <w:rPr>
              <w:rFonts w:ascii="Arial" w:hAnsi="Arial" w:cs="Arial"/>
              <w:sz w:val="18"/>
              <w:szCs w:val="18"/>
            </w:rPr>
            <w:t>Nt. of Hearing and Decl. of Mailing</w:t>
          </w:r>
          <w:r w:rsidR="00284B0A">
            <w:rPr>
              <w:rFonts w:ascii="Arial" w:hAnsi="Arial" w:cs="Arial"/>
              <w:sz w:val="18"/>
              <w:szCs w:val="18"/>
            </w:rPr>
            <w:br/>
          </w:r>
        </w:p>
        <w:p w:rsidR="00982451" w:rsidRPr="00D94ACA" w:rsidRDefault="00982451" w:rsidP="00982451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4ACA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Pr="00D94AC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D94ACA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D94AC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56589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94AC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D94ACA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2</w:t>
          </w:r>
        </w:p>
      </w:tc>
      <w:tc>
        <w:tcPr>
          <w:tcW w:w="3192" w:type="dxa"/>
        </w:tcPr>
        <w:p w:rsidR="00982451" w:rsidRPr="00D94ACA" w:rsidRDefault="00982451" w:rsidP="00982451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955DD7" w:rsidRDefault="00955DD7" w:rsidP="00982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9D" w:rsidRDefault="00782E9D" w:rsidP="00EC0092">
      <w:r>
        <w:separator/>
      </w:r>
    </w:p>
  </w:footnote>
  <w:footnote w:type="continuationSeparator" w:id="0">
    <w:p w:rsidR="00782E9D" w:rsidRDefault="00782E9D" w:rsidP="00EC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F2FC2"/>
    <w:multiLevelType w:val="singleLevel"/>
    <w:tmpl w:val="720A5FA4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2"/>
    <w:rsid w:val="00011F26"/>
    <w:rsid w:val="00015844"/>
    <w:rsid w:val="000530B4"/>
    <w:rsid w:val="00057D8A"/>
    <w:rsid w:val="0006623B"/>
    <w:rsid w:val="00071787"/>
    <w:rsid w:val="0007369F"/>
    <w:rsid w:val="00076860"/>
    <w:rsid w:val="00094DDE"/>
    <w:rsid w:val="000B18F8"/>
    <w:rsid w:val="000C4823"/>
    <w:rsid w:val="000E5BD9"/>
    <w:rsid w:val="000F469F"/>
    <w:rsid w:val="001020BD"/>
    <w:rsid w:val="00132975"/>
    <w:rsid w:val="001745DA"/>
    <w:rsid w:val="00176E8C"/>
    <w:rsid w:val="0018442F"/>
    <w:rsid w:val="001B1583"/>
    <w:rsid w:val="001B4B2F"/>
    <w:rsid w:val="001E058F"/>
    <w:rsid w:val="002036AC"/>
    <w:rsid w:val="00210776"/>
    <w:rsid w:val="00226D7B"/>
    <w:rsid w:val="00252F8B"/>
    <w:rsid w:val="00254C17"/>
    <w:rsid w:val="00254D0D"/>
    <w:rsid w:val="00263CF6"/>
    <w:rsid w:val="00272AD7"/>
    <w:rsid w:val="00282E07"/>
    <w:rsid w:val="00284B0A"/>
    <w:rsid w:val="0028717C"/>
    <w:rsid w:val="0029202D"/>
    <w:rsid w:val="00297C26"/>
    <w:rsid w:val="002A0D34"/>
    <w:rsid w:val="002A19BF"/>
    <w:rsid w:val="002A7AD8"/>
    <w:rsid w:val="002B0ECA"/>
    <w:rsid w:val="002D12BF"/>
    <w:rsid w:val="002D2131"/>
    <w:rsid w:val="002F2E29"/>
    <w:rsid w:val="003258EA"/>
    <w:rsid w:val="003545D2"/>
    <w:rsid w:val="00365AFA"/>
    <w:rsid w:val="003764A0"/>
    <w:rsid w:val="00382C13"/>
    <w:rsid w:val="00384E9F"/>
    <w:rsid w:val="00393E63"/>
    <w:rsid w:val="003A7A8D"/>
    <w:rsid w:val="003C5E52"/>
    <w:rsid w:val="003E7C2B"/>
    <w:rsid w:val="00415BB1"/>
    <w:rsid w:val="004352A3"/>
    <w:rsid w:val="00437EBC"/>
    <w:rsid w:val="00446A43"/>
    <w:rsid w:val="004540A8"/>
    <w:rsid w:val="004670D4"/>
    <w:rsid w:val="00477C63"/>
    <w:rsid w:val="00491770"/>
    <w:rsid w:val="004955D6"/>
    <w:rsid w:val="00501FF1"/>
    <w:rsid w:val="00520518"/>
    <w:rsid w:val="00526012"/>
    <w:rsid w:val="00531DBF"/>
    <w:rsid w:val="00537B8D"/>
    <w:rsid w:val="0054090A"/>
    <w:rsid w:val="00565893"/>
    <w:rsid w:val="00573777"/>
    <w:rsid w:val="0057667B"/>
    <w:rsid w:val="0058583C"/>
    <w:rsid w:val="00591186"/>
    <w:rsid w:val="005B016A"/>
    <w:rsid w:val="005B71E2"/>
    <w:rsid w:val="00611747"/>
    <w:rsid w:val="00616C4F"/>
    <w:rsid w:val="00620B9B"/>
    <w:rsid w:val="006359E9"/>
    <w:rsid w:val="00643C84"/>
    <w:rsid w:val="00672D9B"/>
    <w:rsid w:val="00682B8D"/>
    <w:rsid w:val="00684B7C"/>
    <w:rsid w:val="00694D27"/>
    <w:rsid w:val="006A2583"/>
    <w:rsid w:val="006A5C29"/>
    <w:rsid w:val="006A60F7"/>
    <w:rsid w:val="006C292F"/>
    <w:rsid w:val="006C376D"/>
    <w:rsid w:val="00705C84"/>
    <w:rsid w:val="00707653"/>
    <w:rsid w:val="00727773"/>
    <w:rsid w:val="007550F1"/>
    <w:rsid w:val="00762D42"/>
    <w:rsid w:val="00782E9D"/>
    <w:rsid w:val="007B29DB"/>
    <w:rsid w:val="007C770D"/>
    <w:rsid w:val="00804349"/>
    <w:rsid w:val="00820A58"/>
    <w:rsid w:val="008526A3"/>
    <w:rsid w:val="00894173"/>
    <w:rsid w:val="008A2322"/>
    <w:rsid w:val="008C3FE5"/>
    <w:rsid w:val="00903793"/>
    <w:rsid w:val="00936024"/>
    <w:rsid w:val="00955DD7"/>
    <w:rsid w:val="00980200"/>
    <w:rsid w:val="00982451"/>
    <w:rsid w:val="00985211"/>
    <w:rsid w:val="00991FB4"/>
    <w:rsid w:val="009E1832"/>
    <w:rsid w:val="00A0226A"/>
    <w:rsid w:val="00A02B08"/>
    <w:rsid w:val="00A155B8"/>
    <w:rsid w:val="00A175BE"/>
    <w:rsid w:val="00A40747"/>
    <w:rsid w:val="00A54A0E"/>
    <w:rsid w:val="00A633AD"/>
    <w:rsid w:val="00A9455F"/>
    <w:rsid w:val="00AA678D"/>
    <w:rsid w:val="00AB190E"/>
    <w:rsid w:val="00AD521D"/>
    <w:rsid w:val="00AE1A0A"/>
    <w:rsid w:val="00B14E57"/>
    <w:rsid w:val="00B55E8B"/>
    <w:rsid w:val="00B64084"/>
    <w:rsid w:val="00BA6D51"/>
    <w:rsid w:val="00BB4964"/>
    <w:rsid w:val="00BC7BD7"/>
    <w:rsid w:val="00BE1781"/>
    <w:rsid w:val="00BE2F24"/>
    <w:rsid w:val="00C10F67"/>
    <w:rsid w:val="00C4239E"/>
    <w:rsid w:val="00C4553D"/>
    <w:rsid w:val="00C50B63"/>
    <w:rsid w:val="00C554D7"/>
    <w:rsid w:val="00C55BD5"/>
    <w:rsid w:val="00C7557D"/>
    <w:rsid w:val="00CB7DC0"/>
    <w:rsid w:val="00CC7D0A"/>
    <w:rsid w:val="00D032AF"/>
    <w:rsid w:val="00D059B5"/>
    <w:rsid w:val="00D075A3"/>
    <w:rsid w:val="00D12912"/>
    <w:rsid w:val="00D25370"/>
    <w:rsid w:val="00D30A30"/>
    <w:rsid w:val="00D7023E"/>
    <w:rsid w:val="00D749AD"/>
    <w:rsid w:val="00D94ACA"/>
    <w:rsid w:val="00DA00C3"/>
    <w:rsid w:val="00DA4356"/>
    <w:rsid w:val="00DA64E0"/>
    <w:rsid w:val="00DB1E1F"/>
    <w:rsid w:val="00DC13FF"/>
    <w:rsid w:val="00DF0851"/>
    <w:rsid w:val="00E0496C"/>
    <w:rsid w:val="00E203AE"/>
    <w:rsid w:val="00E20A8E"/>
    <w:rsid w:val="00E42E2B"/>
    <w:rsid w:val="00E547D9"/>
    <w:rsid w:val="00E56FC7"/>
    <w:rsid w:val="00E94076"/>
    <w:rsid w:val="00EA1003"/>
    <w:rsid w:val="00EC0092"/>
    <w:rsid w:val="00ED0AC9"/>
    <w:rsid w:val="00ED49F3"/>
    <w:rsid w:val="00EF101E"/>
    <w:rsid w:val="00EF13A4"/>
    <w:rsid w:val="00EF17E7"/>
    <w:rsid w:val="00F02BD8"/>
    <w:rsid w:val="00F06B0E"/>
    <w:rsid w:val="00F10BB0"/>
    <w:rsid w:val="00F132E1"/>
    <w:rsid w:val="00F375DC"/>
    <w:rsid w:val="00F40413"/>
    <w:rsid w:val="00F45DFE"/>
    <w:rsid w:val="00F710A1"/>
    <w:rsid w:val="00F90A76"/>
    <w:rsid w:val="00F951BE"/>
    <w:rsid w:val="00FB6947"/>
    <w:rsid w:val="00FC49A0"/>
    <w:rsid w:val="00FC5F7A"/>
    <w:rsid w:val="00FD41AB"/>
    <w:rsid w:val="00FD50AD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DB1E1F"/>
    <w:pPr>
      <w:keepNext/>
      <w:spacing w:line="240" w:lineRule="exact"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rsid w:val="00DB1E1F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DB1E1F"/>
    <w:pPr>
      <w:spacing w:after="120" w:line="240" w:lineRule="exact"/>
    </w:pPr>
    <w:rPr>
      <w:sz w:val="24"/>
    </w:rPr>
  </w:style>
  <w:style w:type="character" w:customStyle="1" w:styleId="BodyTextChar">
    <w:name w:val="Body Text Char"/>
    <w:link w:val="BodyText"/>
    <w:rsid w:val="00DB1E1F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049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70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02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BD8"/>
  </w:style>
  <w:style w:type="character" w:customStyle="1" w:styleId="CommentTextChar">
    <w:name w:val="Comment Text Char"/>
    <w:link w:val="CommentText"/>
    <w:uiPriority w:val="99"/>
    <w:semiHidden/>
    <w:rsid w:val="00F02BD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B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BD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F02BD8"/>
    <w:rPr>
      <w:rFonts w:ascii="Times New Roman" w:eastAsia="Times New Roman" w:hAnsi="Times New Roman"/>
    </w:rPr>
  </w:style>
  <w:style w:type="character" w:styleId="PageNumber">
    <w:name w:val="page number"/>
    <w:uiPriority w:val="99"/>
    <w:semiHidden/>
    <w:rsid w:val="00D9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7E90-5828-42CB-9309-36A0FE20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2021-11-29T17:18:00Z</dcterms:created>
  <dcterms:modified xsi:type="dcterms:W3CDTF">2021-12-23T19:34:00Z</dcterms:modified>
</cp:coreProperties>
</file>